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0A39E" w14:textId="77777777" w:rsidR="00192C5C" w:rsidRPr="00192C5C" w:rsidRDefault="006B6EFA" w:rsidP="001C695A">
      <w:pPr>
        <w:ind w:right="996"/>
      </w:pPr>
      <w:r w:rsidRPr="009D10C3">
        <w:rPr>
          <w:rStyle w:val="Heading1Char"/>
        </w:rPr>
        <w:t>IASSID</w:t>
      </w:r>
      <w:r w:rsidR="005039EF" w:rsidRPr="009D10C3">
        <w:rPr>
          <w:rStyle w:val="Heading1Char"/>
        </w:rPr>
        <w:t>D</w:t>
      </w:r>
      <w:r w:rsidRPr="009D10C3">
        <w:rPr>
          <w:rStyle w:val="Heading1Char"/>
        </w:rPr>
        <w:t xml:space="preserve"> Fellow Nomination Form</w:t>
      </w:r>
      <w:r w:rsidR="009C0558" w:rsidRPr="009D10C3">
        <w:rPr>
          <w:rStyle w:val="Heading1Char"/>
        </w:rPr>
        <w:t xml:space="preserve"> </w:t>
      </w:r>
      <w:r w:rsidR="00954FCE" w:rsidRPr="009D10C3">
        <w:rPr>
          <w:rStyle w:val="Heading1Char"/>
        </w:rPr>
        <w:t>2022</w:t>
      </w:r>
      <w:r w:rsidR="00615F11" w:rsidRPr="009D10C3">
        <w:rPr>
          <w:rStyle w:val="Heading1Char"/>
        </w:rPr>
        <w:br/>
      </w:r>
      <w:r w:rsidR="009B384E" w:rsidRPr="007A3935">
        <w:t>Fellowship in IASSIDD is recognition by peers in the International Association for the Scientific Study of Intellectual Disabilities of outstanding contributions in the field of intellectual disabilities. This recognition comes at varying points of a member’s career and outstanding activities are as diverse as contributions to our greater knowledge of intellectual disabilities through research, public service, teaching or education, practice</w:t>
      </w:r>
      <w:r w:rsidR="005039EF" w:rsidRPr="007A3935">
        <w:t>,</w:t>
      </w:r>
      <w:r w:rsidR="009B384E" w:rsidRPr="007A3935">
        <w:t xml:space="preserve"> and significant participation in the Association.</w:t>
      </w:r>
    </w:p>
    <w:p w14:paraId="383DEC8F" w14:textId="4257AB3A" w:rsidR="009C0558" w:rsidRPr="007A3935" w:rsidRDefault="00001EDC" w:rsidP="00193EDC">
      <w:pPr>
        <w:ind w:right="4"/>
      </w:pPr>
      <w:r w:rsidRPr="007A3935">
        <w:t>A c</w:t>
      </w:r>
      <w:r w:rsidR="009C0558" w:rsidRPr="007A3935">
        <w:rPr>
          <w:spacing w:val="-1"/>
        </w:rPr>
        <w:t>o</w:t>
      </w:r>
      <w:r w:rsidR="009C0558" w:rsidRPr="007A3935">
        <w:t>mplet</w:t>
      </w:r>
      <w:r w:rsidR="009C0558" w:rsidRPr="007A3935">
        <w:rPr>
          <w:spacing w:val="-1"/>
        </w:rPr>
        <w:t>e</w:t>
      </w:r>
      <w:r w:rsidR="009C0558" w:rsidRPr="007A3935">
        <w:t>d</w:t>
      </w:r>
      <w:r w:rsidR="009C0558" w:rsidRPr="007A3935">
        <w:rPr>
          <w:spacing w:val="-1"/>
        </w:rPr>
        <w:t xml:space="preserve"> </w:t>
      </w:r>
      <w:r w:rsidR="009C0558" w:rsidRPr="007A3935">
        <w:t>n</w:t>
      </w:r>
      <w:r w:rsidR="009C0558" w:rsidRPr="007A3935">
        <w:rPr>
          <w:spacing w:val="-2"/>
        </w:rPr>
        <w:t>o</w:t>
      </w:r>
      <w:r w:rsidR="009C0558" w:rsidRPr="007A3935">
        <w:t>mi</w:t>
      </w:r>
      <w:r w:rsidR="009C0558" w:rsidRPr="007A3935">
        <w:rPr>
          <w:spacing w:val="-1"/>
        </w:rPr>
        <w:t>na</w:t>
      </w:r>
      <w:r w:rsidR="009C0558" w:rsidRPr="007A3935">
        <w:rPr>
          <w:spacing w:val="-2"/>
        </w:rPr>
        <w:t>t</w:t>
      </w:r>
      <w:r w:rsidR="009C0558" w:rsidRPr="007A3935">
        <w:t>i</w:t>
      </w:r>
      <w:r w:rsidR="009C0558" w:rsidRPr="007A3935">
        <w:rPr>
          <w:spacing w:val="-1"/>
        </w:rPr>
        <w:t>o</w:t>
      </w:r>
      <w:r w:rsidR="009C0558" w:rsidRPr="007A3935">
        <w:t xml:space="preserve">n </w:t>
      </w:r>
      <w:r w:rsidR="009C0558" w:rsidRPr="007A3935">
        <w:rPr>
          <w:spacing w:val="-1"/>
        </w:rPr>
        <w:t>pa</w:t>
      </w:r>
      <w:r w:rsidR="009C0558" w:rsidRPr="007A3935">
        <w:t>ck</w:t>
      </w:r>
      <w:r w:rsidR="009C0558" w:rsidRPr="007A3935">
        <w:rPr>
          <w:spacing w:val="-1"/>
        </w:rPr>
        <w:t>a</w:t>
      </w:r>
      <w:r w:rsidR="009C0558" w:rsidRPr="007A3935">
        <w:t xml:space="preserve">ge </w:t>
      </w:r>
      <w:r w:rsidRPr="007A3935">
        <w:t>is to</w:t>
      </w:r>
      <w:r w:rsidR="009C0558" w:rsidRPr="007A3935">
        <w:t xml:space="preserve"> </w:t>
      </w:r>
      <w:r w:rsidR="009C0558" w:rsidRPr="007A3935">
        <w:rPr>
          <w:spacing w:val="-1"/>
        </w:rPr>
        <w:t>b</w:t>
      </w:r>
      <w:r w:rsidR="009C0558" w:rsidRPr="007A3935">
        <w:t>e</w:t>
      </w:r>
      <w:r w:rsidR="009C0558" w:rsidRPr="007A3935">
        <w:rPr>
          <w:spacing w:val="-3"/>
        </w:rPr>
        <w:t xml:space="preserve"> </w:t>
      </w:r>
      <w:r w:rsidR="009C0558" w:rsidRPr="007A3935">
        <w:t>r</w:t>
      </w:r>
      <w:r w:rsidR="009C0558" w:rsidRPr="007A3935">
        <w:rPr>
          <w:spacing w:val="-1"/>
        </w:rPr>
        <w:t>e</w:t>
      </w:r>
      <w:r w:rsidR="009C0558" w:rsidRPr="007A3935">
        <w:t>c</w:t>
      </w:r>
      <w:r w:rsidR="009C0558" w:rsidRPr="007A3935">
        <w:rPr>
          <w:spacing w:val="-1"/>
        </w:rPr>
        <w:t>ei</w:t>
      </w:r>
      <w:r w:rsidR="009C0558" w:rsidRPr="007A3935">
        <w:t>v</w:t>
      </w:r>
      <w:r w:rsidR="009C0558" w:rsidRPr="007A3935">
        <w:rPr>
          <w:spacing w:val="-1"/>
        </w:rPr>
        <w:t>e</w:t>
      </w:r>
      <w:r w:rsidR="009C0558" w:rsidRPr="007A3935">
        <w:t xml:space="preserve">d </w:t>
      </w:r>
      <w:r w:rsidR="009C0558" w:rsidRPr="007A3935">
        <w:rPr>
          <w:spacing w:val="-1"/>
        </w:rPr>
        <w:t>b</w:t>
      </w:r>
      <w:r w:rsidR="009C0558" w:rsidRPr="007A3935">
        <w:t>y</w:t>
      </w:r>
      <w:r w:rsidR="006B6EFA" w:rsidRPr="007A3935">
        <w:t xml:space="preserve"> </w:t>
      </w:r>
      <w:r w:rsidR="00EB7FE4" w:rsidRPr="007A3935">
        <w:t>1 May 2022</w:t>
      </w:r>
      <w:r w:rsidR="007A3935" w:rsidRPr="007A3935">
        <w:t>.</w:t>
      </w:r>
    </w:p>
    <w:p w14:paraId="47D4D7AF" w14:textId="6112A4B5" w:rsidR="004F0DA6" w:rsidRPr="001C695A" w:rsidRDefault="006B6EFA" w:rsidP="001C695A">
      <w:pPr>
        <w:pStyle w:val="Heading1"/>
      </w:pPr>
      <w:r w:rsidRPr="001C695A">
        <w:t>NOMINEE</w:t>
      </w:r>
    </w:p>
    <w:p w14:paraId="2345A007" w14:textId="7E475087" w:rsidR="009B0CC2" w:rsidRPr="007A3935" w:rsidRDefault="009B0CC2" w:rsidP="00192C5C">
      <w:r w:rsidRPr="007A3935">
        <w:t>I nominate the following person to be considered for Fellowship of IASSIDD.</w:t>
      </w:r>
    </w:p>
    <w:tbl>
      <w:tblPr>
        <w:tblStyle w:val="TableGrid"/>
        <w:tblW w:w="9351" w:type="dxa"/>
        <w:tblCellMar>
          <w:top w:w="57" w:type="dxa"/>
          <w:bottom w:w="57" w:type="dxa"/>
        </w:tblCellMar>
        <w:tblLook w:val="04A0" w:firstRow="1" w:lastRow="0" w:firstColumn="1" w:lastColumn="0" w:noHBand="0" w:noVBand="1"/>
      </w:tblPr>
      <w:tblGrid>
        <w:gridCol w:w="1980"/>
        <w:gridCol w:w="7371"/>
      </w:tblGrid>
      <w:tr w:rsidR="007A3935" w:rsidRPr="007A3935" w14:paraId="6A346A71" w14:textId="77777777" w:rsidTr="008022DD">
        <w:tc>
          <w:tcPr>
            <w:tcW w:w="1980" w:type="dxa"/>
            <w:vAlign w:val="center"/>
          </w:tcPr>
          <w:p w14:paraId="601FE22A" w14:textId="480EB577" w:rsidR="007A3935" w:rsidRPr="00192C5C" w:rsidRDefault="007A3935" w:rsidP="00192C5C">
            <w:pPr>
              <w:pStyle w:val="Heading3"/>
            </w:pPr>
            <w:r w:rsidRPr="00192C5C">
              <w:t>Title</w:t>
            </w:r>
          </w:p>
        </w:tc>
        <w:tc>
          <w:tcPr>
            <w:tcW w:w="7371" w:type="dxa"/>
            <w:vAlign w:val="center"/>
          </w:tcPr>
          <w:p w14:paraId="4234447E" w14:textId="7936CB36" w:rsidR="007A3935" w:rsidRPr="008022DD" w:rsidRDefault="007A3935" w:rsidP="008022DD">
            <w:pPr>
              <w:pStyle w:val="Heading4"/>
            </w:pPr>
          </w:p>
        </w:tc>
      </w:tr>
      <w:tr w:rsidR="007A3935" w:rsidRPr="007A3935" w14:paraId="78E1E332" w14:textId="77777777" w:rsidTr="008022DD">
        <w:tc>
          <w:tcPr>
            <w:tcW w:w="1980" w:type="dxa"/>
            <w:vAlign w:val="center"/>
          </w:tcPr>
          <w:p w14:paraId="08DE2746" w14:textId="6DEA84B3" w:rsidR="007A3935" w:rsidRPr="00192C5C" w:rsidRDefault="007A3935" w:rsidP="00192C5C">
            <w:pPr>
              <w:pStyle w:val="Heading3"/>
            </w:pPr>
            <w:r w:rsidRPr="00192C5C">
              <w:t>Given Name</w:t>
            </w:r>
          </w:p>
        </w:tc>
        <w:tc>
          <w:tcPr>
            <w:tcW w:w="7371" w:type="dxa"/>
            <w:vAlign w:val="center"/>
          </w:tcPr>
          <w:p w14:paraId="4D956F76" w14:textId="2993F77C" w:rsidR="007A3935" w:rsidRPr="008022DD" w:rsidRDefault="007A3935" w:rsidP="008022DD">
            <w:pPr>
              <w:pStyle w:val="Heading4"/>
            </w:pPr>
          </w:p>
        </w:tc>
      </w:tr>
      <w:tr w:rsidR="007A3935" w:rsidRPr="007A3935" w14:paraId="119AB3EC" w14:textId="77777777" w:rsidTr="008022DD">
        <w:tc>
          <w:tcPr>
            <w:tcW w:w="1980" w:type="dxa"/>
            <w:vAlign w:val="center"/>
          </w:tcPr>
          <w:p w14:paraId="1ED18C6A" w14:textId="71939C5C" w:rsidR="007A3935" w:rsidRPr="00192C5C" w:rsidRDefault="007A3935" w:rsidP="00192C5C">
            <w:pPr>
              <w:pStyle w:val="Heading3"/>
            </w:pPr>
            <w:r w:rsidRPr="00192C5C">
              <w:t>Family Name</w:t>
            </w:r>
          </w:p>
        </w:tc>
        <w:tc>
          <w:tcPr>
            <w:tcW w:w="7371" w:type="dxa"/>
            <w:vAlign w:val="center"/>
          </w:tcPr>
          <w:p w14:paraId="68048CCE" w14:textId="4820018C" w:rsidR="007A3935" w:rsidRPr="008022DD" w:rsidRDefault="007A3935" w:rsidP="008022DD">
            <w:pPr>
              <w:pStyle w:val="Heading4"/>
            </w:pPr>
          </w:p>
        </w:tc>
      </w:tr>
      <w:tr w:rsidR="007A3935" w:rsidRPr="007A3935" w14:paraId="783EEFAE" w14:textId="77777777" w:rsidTr="008022DD">
        <w:tc>
          <w:tcPr>
            <w:tcW w:w="1980" w:type="dxa"/>
            <w:vAlign w:val="center"/>
          </w:tcPr>
          <w:p w14:paraId="76F52C96" w14:textId="606CB9C8" w:rsidR="007A3935" w:rsidRPr="00192C5C" w:rsidRDefault="007A3935" w:rsidP="00192C5C">
            <w:pPr>
              <w:pStyle w:val="Heading3"/>
            </w:pPr>
            <w:r w:rsidRPr="00192C5C">
              <w:t>Organisation</w:t>
            </w:r>
          </w:p>
        </w:tc>
        <w:tc>
          <w:tcPr>
            <w:tcW w:w="7371" w:type="dxa"/>
            <w:vAlign w:val="center"/>
          </w:tcPr>
          <w:p w14:paraId="36BC7E1D" w14:textId="7C2958CF" w:rsidR="007A3935" w:rsidRPr="008022DD" w:rsidRDefault="007A3935" w:rsidP="008022DD">
            <w:pPr>
              <w:pStyle w:val="Heading4"/>
            </w:pPr>
          </w:p>
        </w:tc>
      </w:tr>
      <w:tr w:rsidR="007A3935" w:rsidRPr="007A3935" w14:paraId="1A047DB3" w14:textId="77777777" w:rsidTr="008022DD">
        <w:tc>
          <w:tcPr>
            <w:tcW w:w="1980" w:type="dxa"/>
            <w:vAlign w:val="center"/>
          </w:tcPr>
          <w:p w14:paraId="217DDB8D" w14:textId="3A20B026" w:rsidR="007A3935" w:rsidRPr="00192C5C" w:rsidRDefault="007A3935" w:rsidP="00192C5C">
            <w:pPr>
              <w:pStyle w:val="Heading3"/>
            </w:pPr>
            <w:r w:rsidRPr="00192C5C">
              <w:t>Address</w:t>
            </w:r>
          </w:p>
        </w:tc>
        <w:tc>
          <w:tcPr>
            <w:tcW w:w="7371" w:type="dxa"/>
            <w:vAlign w:val="center"/>
          </w:tcPr>
          <w:p w14:paraId="745C7514" w14:textId="2CADD118" w:rsidR="007A3935" w:rsidRPr="008022DD" w:rsidRDefault="007A3935" w:rsidP="008022DD">
            <w:pPr>
              <w:pStyle w:val="Heading4"/>
            </w:pPr>
          </w:p>
        </w:tc>
      </w:tr>
      <w:tr w:rsidR="007A3935" w:rsidRPr="007A3935" w14:paraId="420EBA39" w14:textId="77777777" w:rsidTr="008022DD">
        <w:tc>
          <w:tcPr>
            <w:tcW w:w="1980" w:type="dxa"/>
            <w:vAlign w:val="center"/>
          </w:tcPr>
          <w:p w14:paraId="3956F234" w14:textId="3B3C1999" w:rsidR="007A3935" w:rsidRPr="00192C5C" w:rsidRDefault="007A3935" w:rsidP="00192C5C">
            <w:pPr>
              <w:pStyle w:val="Heading3"/>
            </w:pPr>
            <w:r w:rsidRPr="00192C5C">
              <w:t>Country</w:t>
            </w:r>
          </w:p>
        </w:tc>
        <w:tc>
          <w:tcPr>
            <w:tcW w:w="7371" w:type="dxa"/>
            <w:vAlign w:val="center"/>
          </w:tcPr>
          <w:p w14:paraId="579674E1" w14:textId="380FDFA6" w:rsidR="007A3935" w:rsidRPr="008022DD" w:rsidRDefault="007A3935" w:rsidP="008022DD">
            <w:pPr>
              <w:pStyle w:val="Heading4"/>
            </w:pPr>
          </w:p>
        </w:tc>
      </w:tr>
      <w:tr w:rsidR="007A3935" w:rsidRPr="007A3935" w14:paraId="03C9D411" w14:textId="77777777" w:rsidTr="008022DD">
        <w:tc>
          <w:tcPr>
            <w:tcW w:w="1980" w:type="dxa"/>
            <w:vAlign w:val="center"/>
          </w:tcPr>
          <w:p w14:paraId="4A0AF86B" w14:textId="2B01FAEE" w:rsidR="007A3935" w:rsidRPr="00192C5C" w:rsidRDefault="007A3935" w:rsidP="00192C5C">
            <w:pPr>
              <w:pStyle w:val="Heading3"/>
            </w:pPr>
            <w:r w:rsidRPr="00192C5C">
              <w:t>Phone</w:t>
            </w:r>
          </w:p>
        </w:tc>
        <w:tc>
          <w:tcPr>
            <w:tcW w:w="7371" w:type="dxa"/>
            <w:vAlign w:val="center"/>
          </w:tcPr>
          <w:p w14:paraId="21E9074D" w14:textId="2BB6060F" w:rsidR="007A3935" w:rsidRPr="008022DD" w:rsidRDefault="007A3935" w:rsidP="008022DD">
            <w:pPr>
              <w:pStyle w:val="Heading4"/>
            </w:pPr>
          </w:p>
        </w:tc>
      </w:tr>
      <w:tr w:rsidR="007A3935" w:rsidRPr="007A3935" w14:paraId="4D518BBC" w14:textId="77777777" w:rsidTr="008022DD">
        <w:tc>
          <w:tcPr>
            <w:tcW w:w="1980" w:type="dxa"/>
            <w:vAlign w:val="center"/>
          </w:tcPr>
          <w:p w14:paraId="1D0950FA" w14:textId="77777777" w:rsidR="007A3935" w:rsidRPr="00192C5C" w:rsidRDefault="007A3935" w:rsidP="00192C5C">
            <w:pPr>
              <w:pStyle w:val="Heading3"/>
            </w:pPr>
            <w:r w:rsidRPr="00192C5C">
              <w:t>Email</w:t>
            </w:r>
          </w:p>
        </w:tc>
        <w:tc>
          <w:tcPr>
            <w:tcW w:w="7371" w:type="dxa"/>
            <w:vAlign w:val="center"/>
          </w:tcPr>
          <w:p w14:paraId="09744A42" w14:textId="58E2733D" w:rsidR="007A3935" w:rsidRPr="008022DD" w:rsidRDefault="007A3935" w:rsidP="008022DD">
            <w:pPr>
              <w:pStyle w:val="Heading4"/>
            </w:pPr>
          </w:p>
        </w:tc>
      </w:tr>
      <w:tr w:rsidR="007A3935" w:rsidRPr="007A3935" w14:paraId="2EFFAC58" w14:textId="77777777" w:rsidTr="008022DD">
        <w:tc>
          <w:tcPr>
            <w:tcW w:w="1980" w:type="dxa"/>
            <w:vAlign w:val="center"/>
          </w:tcPr>
          <w:p w14:paraId="64291E24" w14:textId="77777777" w:rsidR="007A3935" w:rsidRPr="00192C5C" w:rsidRDefault="007A3935" w:rsidP="00192C5C">
            <w:pPr>
              <w:pStyle w:val="Heading3"/>
            </w:pPr>
            <w:r w:rsidRPr="00192C5C">
              <w:t>IASSIDD</w:t>
            </w:r>
          </w:p>
          <w:p w14:paraId="4C6A8942" w14:textId="59426BA9" w:rsidR="007A3935" w:rsidRPr="00192C5C" w:rsidRDefault="007A3935" w:rsidP="00192C5C">
            <w:pPr>
              <w:pStyle w:val="Heading3"/>
            </w:pPr>
            <w:r w:rsidRPr="00192C5C">
              <w:t>Membership</w:t>
            </w:r>
          </w:p>
        </w:tc>
        <w:tc>
          <w:tcPr>
            <w:tcW w:w="7371" w:type="dxa"/>
            <w:vAlign w:val="center"/>
          </w:tcPr>
          <w:p w14:paraId="2E207A46" w14:textId="7385E76C" w:rsidR="007A3935" w:rsidRPr="008022DD" w:rsidRDefault="007A3935" w:rsidP="008022DD">
            <w:pPr>
              <w:pStyle w:val="Heading4"/>
            </w:pPr>
            <w:r w:rsidRPr="008022DD">
              <w:t xml:space="preserve">Individual Member </w:t>
            </w:r>
            <w:r w:rsidRPr="008022DD">
              <w:sym w:font="Symbol" w:char="F080"/>
            </w:r>
            <w:r w:rsidRPr="008022DD">
              <w:t xml:space="preserve">   Center Member </w:t>
            </w:r>
            <w:r w:rsidRPr="008022DD">
              <w:sym w:font="Symbol" w:char="F080"/>
            </w:r>
            <w:r w:rsidRPr="008022DD">
              <w:t xml:space="preserve"> Center: </w:t>
            </w:r>
          </w:p>
        </w:tc>
      </w:tr>
    </w:tbl>
    <w:p w14:paraId="4AA371E0" w14:textId="1C3030FA" w:rsidR="004F0DA6" w:rsidRPr="007A3935" w:rsidRDefault="009B0CC2" w:rsidP="008022DD">
      <w:pPr>
        <w:pStyle w:val="Heading2"/>
      </w:pPr>
      <w:r w:rsidRPr="007A3935">
        <w:t xml:space="preserve"> NOMINATOR (Individual nominating the above person for Fellowship)</w:t>
      </w:r>
    </w:p>
    <w:tbl>
      <w:tblPr>
        <w:tblStyle w:val="TableGrid"/>
        <w:tblW w:w="0" w:type="auto"/>
        <w:tblCellMar>
          <w:top w:w="57" w:type="dxa"/>
          <w:bottom w:w="57" w:type="dxa"/>
        </w:tblCellMar>
        <w:tblLook w:val="04A0" w:firstRow="1" w:lastRow="0" w:firstColumn="1" w:lastColumn="0" w:noHBand="0" w:noVBand="1"/>
      </w:tblPr>
      <w:tblGrid>
        <w:gridCol w:w="1980"/>
        <w:gridCol w:w="7370"/>
      </w:tblGrid>
      <w:tr w:rsidR="00364566" w:rsidRPr="007A3935" w14:paraId="609244C2" w14:textId="77777777" w:rsidTr="008022DD">
        <w:tc>
          <w:tcPr>
            <w:tcW w:w="1980" w:type="dxa"/>
            <w:vAlign w:val="center"/>
          </w:tcPr>
          <w:p w14:paraId="21F7D5C8" w14:textId="77777777" w:rsidR="00364566" w:rsidRPr="007A3935" w:rsidRDefault="00364566" w:rsidP="00347274">
            <w:pPr>
              <w:pStyle w:val="Heading3"/>
            </w:pPr>
            <w:r w:rsidRPr="007A3935">
              <w:t>Title</w:t>
            </w:r>
          </w:p>
        </w:tc>
        <w:tc>
          <w:tcPr>
            <w:tcW w:w="7370" w:type="dxa"/>
            <w:vAlign w:val="center"/>
          </w:tcPr>
          <w:p w14:paraId="3BD11EAA" w14:textId="77777777" w:rsidR="00364566" w:rsidRPr="007A3935" w:rsidRDefault="00364566" w:rsidP="008022DD">
            <w:pPr>
              <w:pStyle w:val="Heading4"/>
            </w:pPr>
          </w:p>
        </w:tc>
      </w:tr>
      <w:tr w:rsidR="00364566" w:rsidRPr="007A3935" w14:paraId="068D91CE" w14:textId="77777777" w:rsidTr="008022DD">
        <w:tc>
          <w:tcPr>
            <w:tcW w:w="1980" w:type="dxa"/>
            <w:vAlign w:val="center"/>
          </w:tcPr>
          <w:p w14:paraId="6664C0FB" w14:textId="77777777" w:rsidR="00364566" w:rsidRPr="007A3935" w:rsidRDefault="00364566" w:rsidP="00347274">
            <w:pPr>
              <w:pStyle w:val="Heading3"/>
            </w:pPr>
            <w:r w:rsidRPr="007A3935">
              <w:t>Given Name</w:t>
            </w:r>
          </w:p>
        </w:tc>
        <w:tc>
          <w:tcPr>
            <w:tcW w:w="7370" w:type="dxa"/>
            <w:vAlign w:val="center"/>
          </w:tcPr>
          <w:p w14:paraId="424C5CB6" w14:textId="77777777" w:rsidR="00364566" w:rsidRPr="007A3935" w:rsidRDefault="00364566" w:rsidP="008022DD">
            <w:pPr>
              <w:pStyle w:val="Heading4"/>
            </w:pPr>
          </w:p>
        </w:tc>
      </w:tr>
      <w:tr w:rsidR="00364566" w:rsidRPr="007A3935" w14:paraId="6477CF33" w14:textId="77777777" w:rsidTr="008022DD">
        <w:tc>
          <w:tcPr>
            <w:tcW w:w="1980" w:type="dxa"/>
            <w:vAlign w:val="center"/>
          </w:tcPr>
          <w:p w14:paraId="001F3D98" w14:textId="77777777" w:rsidR="00364566" w:rsidRPr="007A3935" w:rsidRDefault="00364566" w:rsidP="00347274">
            <w:pPr>
              <w:pStyle w:val="Heading3"/>
            </w:pPr>
            <w:r w:rsidRPr="007A3935">
              <w:t>Family Name</w:t>
            </w:r>
          </w:p>
        </w:tc>
        <w:tc>
          <w:tcPr>
            <w:tcW w:w="7370" w:type="dxa"/>
            <w:vAlign w:val="center"/>
          </w:tcPr>
          <w:p w14:paraId="498A94B5" w14:textId="77777777" w:rsidR="00364566" w:rsidRPr="007A3935" w:rsidRDefault="00364566" w:rsidP="008022DD">
            <w:pPr>
              <w:pStyle w:val="Heading4"/>
            </w:pPr>
          </w:p>
        </w:tc>
      </w:tr>
      <w:tr w:rsidR="00364566" w:rsidRPr="007A3935" w14:paraId="78C7BA39" w14:textId="77777777" w:rsidTr="008022DD">
        <w:tc>
          <w:tcPr>
            <w:tcW w:w="1980" w:type="dxa"/>
            <w:vAlign w:val="center"/>
          </w:tcPr>
          <w:p w14:paraId="6354D1E2" w14:textId="77777777" w:rsidR="00364566" w:rsidRPr="007A3935" w:rsidRDefault="00364566" w:rsidP="00347274">
            <w:pPr>
              <w:pStyle w:val="Heading3"/>
            </w:pPr>
            <w:r w:rsidRPr="007A3935">
              <w:t>Organisation</w:t>
            </w:r>
          </w:p>
        </w:tc>
        <w:tc>
          <w:tcPr>
            <w:tcW w:w="7370" w:type="dxa"/>
            <w:vAlign w:val="center"/>
          </w:tcPr>
          <w:p w14:paraId="4804BCB1" w14:textId="77777777" w:rsidR="00364566" w:rsidRPr="007A3935" w:rsidRDefault="00364566" w:rsidP="008022DD">
            <w:pPr>
              <w:pStyle w:val="Heading4"/>
            </w:pPr>
          </w:p>
        </w:tc>
      </w:tr>
      <w:tr w:rsidR="00364566" w:rsidRPr="007A3935" w14:paraId="2E4C5E2B" w14:textId="77777777" w:rsidTr="008022DD">
        <w:tc>
          <w:tcPr>
            <w:tcW w:w="1980" w:type="dxa"/>
            <w:vAlign w:val="center"/>
          </w:tcPr>
          <w:p w14:paraId="21401A70" w14:textId="77777777" w:rsidR="00364566" w:rsidRPr="007A3935" w:rsidRDefault="00364566" w:rsidP="00347274">
            <w:pPr>
              <w:pStyle w:val="Heading3"/>
            </w:pPr>
            <w:r w:rsidRPr="007A3935">
              <w:t>Address</w:t>
            </w:r>
          </w:p>
        </w:tc>
        <w:tc>
          <w:tcPr>
            <w:tcW w:w="7370" w:type="dxa"/>
            <w:vAlign w:val="center"/>
          </w:tcPr>
          <w:p w14:paraId="33430CBC" w14:textId="77777777" w:rsidR="00364566" w:rsidRPr="007A3935" w:rsidRDefault="00364566" w:rsidP="008022DD">
            <w:pPr>
              <w:pStyle w:val="Heading4"/>
            </w:pPr>
          </w:p>
        </w:tc>
      </w:tr>
      <w:tr w:rsidR="00364566" w:rsidRPr="007A3935" w14:paraId="4262E38A" w14:textId="77777777" w:rsidTr="008022DD">
        <w:tc>
          <w:tcPr>
            <w:tcW w:w="1980" w:type="dxa"/>
            <w:vAlign w:val="center"/>
          </w:tcPr>
          <w:p w14:paraId="42C5513E" w14:textId="77777777" w:rsidR="00364566" w:rsidRPr="007A3935" w:rsidRDefault="00364566" w:rsidP="00347274">
            <w:pPr>
              <w:pStyle w:val="Heading3"/>
            </w:pPr>
            <w:r w:rsidRPr="007A3935">
              <w:t>Country</w:t>
            </w:r>
          </w:p>
        </w:tc>
        <w:tc>
          <w:tcPr>
            <w:tcW w:w="7370" w:type="dxa"/>
            <w:vAlign w:val="center"/>
          </w:tcPr>
          <w:p w14:paraId="26CA8527" w14:textId="77777777" w:rsidR="00364566" w:rsidRPr="007A3935" w:rsidRDefault="00364566" w:rsidP="008022DD">
            <w:pPr>
              <w:pStyle w:val="Heading4"/>
            </w:pPr>
          </w:p>
        </w:tc>
      </w:tr>
      <w:tr w:rsidR="00364566" w:rsidRPr="007A3935" w14:paraId="25E8457B" w14:textId="77777777" w:rsidTr="008022DD">
        <w:tc>
          <w:tcPr>
            <w:tcW w:w="1980" w:type="dxa"/>
            <w:vAlign w:val="center"/>
          </w:tcPr>
          <w:p w14:paraId="66BFEBB7" w14:textId="77777777" w:rsidR="00364566" w:rsidRPr="007A3935" w:rsidRDefault="00364566" w:rsidP="00347274">
            <w:pPr>
              <w:pStyle w:val="Heading3"/>
            </w:pPr>
            <w:r w:rsidRPr="007A3935">
              <w:t>Phone</w:t>
            </w:r>
          </w:p>
        </w:tc>
        <w:tc>
          <w:tcPr>
            <w:tcW w:w="7370" w:type="dxa"/>
            <w:vAlign w:val="center"/>
          </w:tcPr>
          <w:p w14:paraId="6BC2A95D" w14:textId="77777777" w:rsidR="00364566" w:rsidRPr="007A3935" w:rsidRDefault="00364566" w:rsidP="008022DD">
            <w:pPr>
              <w:pStyle w:val="Heading4"/>
            </w:pPr>
          </w:p>
        </w:tc>
      </w:tr>
      <w:tr w:rsidR="00364566" w:rsidRPr="007A3935" w14:paraId="53EEB291" w14:textId="77777777" w:rsidTr="008022DD">
        <w:tc>
          <w:tcPr>
            <w:tcW w:w="1980" w:type="dxa"/>
            <w:vAlign w:val="center"/>
          </w:tcPr>
          <w:p w14:paraId="5ABE3A5A" w14:textId="77777777" w:rsidR="00364566" w:rsidRPr="007A3935" w:rsidRDefault="00364566" w:rsidP="00347274">
            <w:pPr>
              <w:pStyle w:val="Heading3"/>
            </w:pPr>
            <w:r w:rsidRPr="007A3935">
              <w:t>Email</w:t>
            </w:r>
          </w:p>
        </w:tc>
        <w:tc>
          <w:tcPr>
            <w:tcW w:w="7370" w:type="dxa"/>
            <w:vAlign w:val="center"/>
          </w:tcPr>
          <w:p w14:paraId="4ED17127" w14:textId="77777777" w:rsidR="00364566" w:rsidRPr="007A3935" w:rsidRDefault="00364566" w:rsidP="008022DD">
            <w:pPr>
              <w:pStyle w:val="Heading4"/>
            </w:pPr>
          </w:p>
        </w:tc>
      </w:tr>
      <w:tr w:rsidR="00364566" w:rsidRPr="007A3935" w14:paraId="39969B11" w14:textId="77777777" w:rsidTr="008022DD">
        <w:tc>
          <w:tcPr>
            <w:tcW w:w="1980" w:type="dxa"/>
            <w:vAlign w:val="center"/>
          </w:tcPr>
          <w:p w14:paraId="0824D799" w14:textId="77777777" w:rsidR="00364566" w:rsidRPr="007A3935" w:rsidRDefault="00364566" w:rsidP="00347274">
            <w:pPr>
              <w:pStyle w:val="Heading3"/>
            </w:pPr>
            <w:r w:rsidRPr="007A3935">
              <w:t>IASSIDD</w:t>
            </w:r>
          </w:p>
          <w:p w14:paraId="086FC61A" w14:textId="77777777" w:rsidR="00364566" w:rsidRPr="007A3935" w:rsidRDefault="00364566" w:rsidP="00347274">
            <w:pPr>
              <w:pStyle w:val="Heading3"/>
            </w:pPr>
            <w:r w:rsidRPr="007A3935">
              <w:t>Membership</w:t>
            </w:r>
          </w:p>
        </w:tc>
        <w:tc>
          <w:tcPr>
            <w:tcW w:w="7370" w:type="dxa"/>
            <w:vAlign w:val="center"/>
          </w:tcPr>
          <w:p w14:paraId="4672B500" w14:textId="58CF1C6A" w:rsidR="00364566" w:rsidRPr="007A3935" w:rsidRDefault="00364566" w:rsidP="008022DD">
            <w:pPr>
              <w:pStyle w:val="Heading4"/>
            </w:pPr>
            <w:r w:rsidRPr="007A3935">
              <w:t xml:space="preserve">Individual Member </w:t>
            </w:r>
            <w:r w:rsidRPr="007A3935">
              <w:sym w:font="Symbol" w:char="F080"/>
            </w:r>
            <w:r w:rsidRPr="007A3935">
              <w:t xml:space="preserve">  Center Member </w:t>
            </w:r>
            <w:r w:rsidRPr="007A3935">
              <w:sym w:font="Symbol" w:char="F080"/>
            </w:r>
            <w:r w:rsidRPr="007A3935">
              <w:t xml:space="preserve"> Center: </w:t>
            </w:r>
          </w:p>
        </w:tc>
      </w:tr>
    </w:tbl>
    <w:p w14:paraId="634F4E19" w14:textId="396ADECE" w:rsidR="005C6934" w:rsidRPr="007A3935" w:rsidRDefault="005C6934" w:rsidP="00192C5C">
      <w:r w:rsidRPr="007A3935">
        <w:t>Please provide a letter which describes the nominee’s significant contribution to the field of intellectual disability and/or IASSIDD, referring to publications and other accomplishments. Include membership and contributions to IASSIDD SIRGs and other professional societies, associations, learned bodies and their committees</w:t>
      </w:r>
      <w:r w:rsidR="0097249A" w:rsidRPr="007A3935">
        <w:t>.</w:t>
      </w:r>
    </w:p>
    <w:p w14:paraId="2AB6161C" w14:textId="69990FF2" w:rsidR="00364566" w:rsidRPr="007A3935" w:rsidRDefault="009B0CC2" w:rsidP="008022DD">
      <w:pPr>
        <w:pStyle w:val="Heading2"/>
      </w:pPr>
      <w:r w:rsidRPr="007A3935">
        <w:lastRenderedPageBreak/>
        <w:t>SECONDER (Providing a second letter of support)</w:t>
      </w:r>
    </w:p>
    <w:p w14:paraId="34096339" w14:textId="322D2B59" w:rsidR="00364566" w:rsidRPr="009D10C3" w:rsidRDefault="00364566" w:rsidP="00192C5C">
      <w:pPr>
        <w:rPr>
          <w:spacing w:val="0"/>
        </w:rPr>
      </w:pPr>
      <w:r w:rsidRPr="009D10C3">
        <w:t xml:space="preserve">I </w:t>
      </w:r>
      <w:r w:rsidRPr="009D10C3">
        <w:rPr>
          <w:spacing w:val="0"/>
        </w:rPr>
        <w:t>h</w:t>
      </w:r>
      <w:r w:rsidRPr="009D10C3">
        <w:t>a</w:t>
      </w:r>
      <w:r w:rsidRPr="009D10C3">
        <w:rPr>
          <w:spacing w:val="0"/>
        </w:rPr>
        <w:t>v</w:t>
      </w:r>
      <w:r w:rsidRPr="009D10C3">
        <w:t>e</w:t>
      </w:r>
      <w:r w:rsidRPr="009D10C3">
        <w:rPr>
          <w:spacing w:val="0"/>
        </w:rPr>
        <w:t xml:space="preserve"> </w:t>
      </w:r>
      <w:r w:rsidRPr="009D10C3">
        <w:t>ar</w:t>
      </w:r>
      <w:r w:rsidRPr="009D10C3">
        <w:rPr>
          <w:spacing w:val="0"/>
        </w:rPr>
        <w:t>r</w:t>
      </w:r>
      <w:r w:rsidRPr="009D10C3">
        <w:t>a</w:t>
      </w:r>
      <w:r w:rsidRPr="009D10C3">
        <w:rPr>
          <w:spacing w:val="0"/>
        </w:rPr>
        <w:t>ng</w:t>
      </w:r>
      <w:r w:rsidRPr="009D10C3">
        <w:t xml:space="preserve">ed </w:t>
      </w:r>
      <w:r w:rsidRPr="009D10C3">
        <w:rPr>
          <w:spacing w:val="0"/>
        </w:rPr>
        <w:t>fo</w:t>
      </w:r>
      <w:r w:rsidRPr="009D10C3">
        <w:t>r</w:t>
      </w:r>
      <w:r w:rsidRPr="009D10C3">
        <w:rPr>
          <w:spacing w:val="0"/>
        </w:rPr>
        <w:t xml:space="preserve"> </w:t>
      </w:r>
      <w:r w:rsidRPr="009D10C3">
        <w:t xml:space="preserve">the </w:t>
      </w:r>
      <w:r w:rsidRPr="009D10C3">
        <w:rPr>
          <w:spacing w:val="0"/>
        </w:rPr>
        <w:t>fo</w:t>
      </w:r>
      <w:r w:rsidRPr="009D10C3">
        <w:t>ll</w:t>
      </w:r>
      <w:r w:rsidRPr="009D10C3">
        <w:rPr>
          <w:spacing w:val="0"/>
        </w:rPr>
        <w:t>o</w:t>
      </w:r>
      <w:r w:rsidRPr="009D10C3">
        <w:t>wing</w:t>
      </w:r>
      <w:r w:rsidRPr="009D10C3">
        <w:rPr>
          <w:spacing w:val="0"/>
        </w:rPr>
        <w:t xml:space="preserve"> </w:t>
      </w:r>
      <w:r w:rsidRPr="009D10C3">
        <w:t>IA</w:t>
      </w:r>
      <w:r w:rsidRPr="009D10C3">
        <w:rPr>
          <w:spacing w:val="0"/>
        </w:rPr>
        <w:t>S</w:t>
      </w:r>
      <w:r w:rsidRPr="009D10C3">
        <w:t>S</w:t>
      </w:r>
      <w:r w:rsidRPr="009D10C3">
        <w:rPr>
          <w:spacing w:val="0"/>
        </w:rPr>
        <w:t>I</w:t>
      </w:r>
      <w:r w:rsidRPr="009D10C3">
        <w:t>D</w:t>
      </w:r>
      <w:r w:rsidRPr="009D10C3">
        <w:rPr>
          <w:spacing w:val="0"/>
        </w:rPr>
        <w:t xml:space="preserve"> memb</w:t>
      </w:r>
      <w:r w:rsidRPr="009D10C3">
        <w:t>er</w:t>
      </w:r>
      <w:r w:rsidRPr="009D10C3">
        <w:rPr>
          <w:spacing w:val="0"/>
        </w:rPr>
        <w:t xml:space="preserve"> </w:t>
      </w:r>
      <w:r w:rsidRPr="009D10C3">
        <w:t>to</w:t>
      </w:r>
      <w:r w:rsidRPr="009D10C3">
        <w:rPr>
          <w:spacing w:val="0"/>
        </w:rPr>
        <w:t xml:space="preserve"> </w:t>
      </w:r>
      <w:r w:rsidRPr="009D10C3">
        <w:t>pro</w:t>
      </w:r>
      <w:r w:rsidRPr="009D10C3">
        <w:rPr>
          <w:spacing w:val="0"/>
        </w:rPr>
        <w:t>v</w:t>
      </w:r>
      <w:r w:rsidRPr="009D10C3">
        <w:t>i</w:t>
      </w:r>
      <w:r w:rsidRPr="009D10C3">
        <w:rPr>
          <w:spacing w:val="0"/>
        </w:rPr>
        <w:t>d</w:t>
      </w:r>
      <w:r w:rsidRPr="009D10C3">
        <w:t>e</w:t>
      </w:r>
      <w:r w:rsidRPr="009D10C3">
        <w:rPr>
          <w:spacing w:val="0"/>
        </w:rPr>
        <w:t xml:space="preserve"> </w:t>
      </w:r>
      <w:r w:rsidRPr="009D10C3">
        <w:t xml:space="preserve">a </w:t>
      </w:r>
      <w:r w:rsidRPr="009D10C3">
        <w:rPr>
          <w:spacing w:val="0"/>
        </w:rPr>
        <w:t>l</w:t>
      </w:r>
      <w:r w:rsidRPr="009D10C3">
        <w:t>e</w:t>
      </w:r>
      <w:r w:rsidRPr="009D10C3">
        <w:rPr>
          <w:spacing w:val="0"/>
        </w:rPr>
        <w:t>tt</w:t>
      </w:r>
      <w:r w:rsidRPr="009D10C3">
        <w:t>er</w:t>
      </w:r>
      <w:r w:rsidRPr="009D10C3">
        <w:rPr>
          <w:spacing w:val="0"/>
        </w:rPr>
        <w:t xml:space="preserve"> o</w:t>
      </w:r>
      <w:r w:rsidRPr="009D10C3">
        <w:t xml:space="preserve">f </w:t>
      </w:r>
      <w:r w:rsidR="005C6934" w:rsidRPr="009D10C3">
        <w:t>support</w:t>
      </w:r>
      <w:r w:rsidRPr="009D10C3">
        <w:rPr>
          <w:spacing w:val="0"/>
        </w:rPr>
        <w:t xml:space="preserve"> t</w:t>
      </w:r>
      <w:r w:rsidRPr="009D10C3">
        <w:t>o</w:t>
      </w:r>
      <w:r w:rsidRPr="009D10C3">
        <w:rPr>
          <w:spacing w:val="0"/>
        </w:rPr>
        <w:t xml:space="preserve"> s</w:t>
      </w:r>
      <w:r w:rsidRPr="009D10C3">
        <w:t>e</w:t>
      </w:r>
      <w:r w:rsidRPr="009D10C3">
        <w:rPr>
          <w:spacing w:val="0"/>
        </w:rPr>
        <w:t>con</w:t>
      </w:r>
      <w:r w:rsidRPr="009D10C3">
        <w:t>d</w:t>
      </w:r>
      <w:r w:rsidRPr="009D10C3">
        <w:rPr>
          <w:spacing w:val="0"/>
        </w:rPr>
        <w:t xml:space="preserve"> th</w:t>
      </w:r>
      <w:r w:rsidRPr="009D10C3">
        <w:t>is n</w:t>
      </w:r>
      <w:r w:rsidRPr="009D10C3">
        <w:rPr>
          <w:spacing w:val="0"/>
        </w:rPr>
        <w:t>om</w:t>
      </w:r>
      <w:r w:rsidRPr="009D10C3">
        <w:t>i</w:t>
      </w:r>
      <w:r w:rsidRPr="009D10C3">
        <w:rPr>
          <w:spacing w:val="0"/>
        </w:rPr>
        <w:t>n</w:t>
      </w:r>
      <w:r w:rsidRPr="009D10C3">
        <w:t>at</w:t>
      </w:r>
      <w:r w:rsidRPr="009D10C3">
        <w:rPr>
          <w:spacing w:val="0"/>
        </w:rPr>
        <w:t>ion</w:t>
      </w:r>
      <w:r w:rsidRPr="009D10C3">
        <w:t>.</w:t>
      </w:r>
    </w:p>
    <w:tbl>
      <w:tblPr>
        <w:tblStyle w:val="TableGrid"/>
        <w:tblW w:w="0" w:type="auto"/>
        <w:tblCellMar>
          <w:top w:w="57" w:type="dxa"/>
          <w:bottom w:w="57" w:type="dxa"/>
        </w:tblCellMar>
        <w:tblLook w:val="04A0" w:firstRow="1" w:lastRow="0" w:firstColumn="1" w:lastColumn="0" w:noHBand="0" w:noVBand="1"/>
      </w:tblPr>
      <w:tblGrid>
        <w:gridCol w:w="1980"/>
        <w:gridCol w:w="7370"/>
      </w:tblGrid>
      <w:tr w:rsidR="00364566" w:rsidRPr="007A3935" w14:paraId="2F8C8908" w14:textId="77777777" w:rsidTr="002B5B7E">
        <w:tc>
          <w:tcPr>
            <w:tcW w:w="1980" w:type="dxa"/>
            <w:vAlign w:val="center"/>
          </w:tcPr>
          <w:p w14:paraId="267AF389" w14:textId="77777777" w:rsidR="00364566" w:rsidRPr="007A3935" w:rsidRDefault="00364566" w:rsidP="00347274">
            <w:pPr>
              <w:pStyle w:val="Heading3"/>
            </w:pPr>
            <w:r w:rsidRPr="007A3935">
              <w:t>Title</w:t>
            </w:r>
          </w:p>
        </w:tc>
        <w:tc>
          <w:tcPr>
            <w:tcW w:w="7370" w:type="dxa"/>
            <w:vAlign w:val="center"/>
          </w:tcPr>
          <w:p w14:paraId="55DD8D8F" w14:textId="77777777" w:rsidR="00364566" w:rsidRPr="007A3935" w:rsidRDefault="00364566" w:rsidP="008022DD">
            <w:pPr>
              <w:pStyle w:val="Heading4"/>
            </w:pPr>
          </w:p>
        </w:tc>
      </w:tr>
      <w:tr w:rsidR="00364566" w:rsidRPr="007A3935" w14:paraId="11D205DA" w14:textId="77777777" w:rsidTr="002B5B7E">
        <w:tc>
          <w:tcPr>
            <w:tcW w:w="1980" w:type="dxa"/>
            <w:vAlign w:val="center"/>
          </w:tcPr>
          <w:p w14:paraId="3D71C8D4" w14:textId="77777777" w:rsidR="00364566" w:rsidRPr="007A3935" w:rsidRDefault="00364566" w:rsidP="00347274">
            <w:pPr>
              <w:pStyle w:val="Heading3"/>
            </w:pPr>
            <w:r w:rsidRPr="007A3935">
              <w:t>Given Name</w:t>
            </w:r>
          </w:p>
        </w:tc>
        <w:tc>
          <w:tcPr>
            <w:tcW w:w="7370" w:type="dxa"/>
            <w:vAlign w:val="center"/>
          </w:tcPr>
          <w:p w14:paraId="51324D73" w14:textId="77777777" w:rsidR="00364566" w:rsidRPr="007A3935" w:rsidRDefault="00364566" w:rsidP="008022DD">
            <w:pPr>
              <w:pStyle w:val="Heading4"/>
            </w:pPr>
          </w:p>
        </w:tc>
      </w:tr>
      <w:tr w:rsidR="00364566" w:rsidRPr="007A3935" w14:paraId="3D0C4CF7" w14:textId="77777777" w:rsidTr="002B5B7E">
        <w:tc>
          <w:tcPr>
            <w:tcW w:w="1980" w:type="dxa"/>
            <w:vAlign w:val="center"/>
          </w:tcPr>
          <w:p w14:paraId="41374434" w14:textId="77777777" w:rsidR="00364566" w:rsidRPr="007A3935" w:rsidRDefault="00364566" w:rsidP="00347274">
            <w:pPr>
              <w:pStyle w:val="Heading3"/>
            </w:pPr>
            <w:r w:rsidRPr="007A3935">
              <w:t>Family Name</w:t>
            </w:r>
          </w:p>
        </w:tc>
        <w:tc>
          <w:tcPr>
            <w:tcW w:w="7370" w:type="dxa"/>
            <w:vAlign w:val="center"/>
          </w:tcPr>
          <w:p w14:paraId="004047BA" w14:textId="77777777" w:rsidR="00364566" w:rsidRPr="007A3935" w:rsidRDefault="00364566" w:rsidP="008022DD">
            <w:pPr>
              <w:pStyle w:val="Heading4"/>
            </w:pPr>
          </w:p>
        </w:tc>
      </w:tr>
      <w:tr w:rsidR="00364566" w:rsidRPr="007A3935" w14:paraId="56F8EAC6" w14:textId="77777777" w:rsidTr="002B5B7E">
        <w:tc>
          <w:tcPr>
            <w:tcW w:w="1980" w:type="dxa"/>
            <w:vAlign w:val="center"/>
          </w:tcPr>
          <w:p w14:paraId="1BF16186" w14:textId="77777777" w:rsidR="00364566" w:rsidRPr="007A3935" w:rsidRDefault="00364566" w:rsidP="00347274">
            <w:pPr>
              <w:pStyle w:val="Heading3"/>
            </w:pPr>
            <w:r w:rsidRPr="007A3935">
              <w:t>Organisation</w:t>
            </w:r>
          </w:p>
        </w:tc>
        <w:tc>
          <w:tcPr>
            <w:tcW w:w="7370" w:type="dxa"/>
            <w:vAlign w:val="center"/>
          </w:tcPr>
          <w:p w14:paraId="1636FF9D" w14:textId="77777777" w:rsidR="00364566" w:rsidRPr="007A3935" w:rsidRDefault="00364566" w:rsidP="008022DD">
            <w:pPr>
              <w:pStyle w:val="Heading4"/>
            </w:pPr>
          </w:p>
        </w:tc>
      </w:tr>
      <w:tr w:rsidR="00364566" w:rsidRPr="007A3935" w14:paraId="74D45B0C" w14:textId="77777777" w:rsidTr="002B5B7E">
        <w:tc>
          <w:tcPr>
            <w:tcW w:w="1980" w:type="dxa"/>
            <w:vAlign w:val="center"/>
          </w:tcPr>
          <w:p w14:paraId="2653855F" w14:textId="77777777" w:rsidR="00364566" w:rsidRPr="007A3935" w:rsidRDefault="00364566" w:rsidP="00347274">
            <w:pPr>
              <w:pStyle w:val="Heading3"/>
            </w:pPr>
            <w:r w:rsidRPr="007A3935">
              <w:t>Address</w:t>
            </w:r>
          </w:p>
        </w:tc>
        <w:tc>
          <w:tcPr>
            <w:tcW w:w="7370" w:type="dxa"/>
            <w:vAlign w:val="center"/>
          </w:tcPr>
          <w:p w14:paraId="6D306660" w14:textId="77777777" w:rsidR="00364566" w:rsidRPr="007A3935" w:rsidRDefault="00364566" w:rsidP="008022DD">
            <w:pPr>
              <w:pStyle w:val="Heading4"/>
            </w:pPr>
          </w:p>
        </w:tc>
      </w:tr>
      <w:tr w:rsidR="00364566" w:rsidRPr="007A3935" w14:paraId="5ECC3F23" w14:textId="77777777" w:rsidTr="002B5B7E">
        <w:tc>
          <w:tcPr>
            <w:tcW w:w="1980" w:type="dxa"/>
            <w:vAlign w:val="center"/>
          </w:tcPr>
          <w:p w14:paraId="11B5C40A" w14:textId="77777777" w:rsidR="00364566" w:rsidRPr="007A3935" w:rsidRDefault="00364566" w:rsidP="00347274">
            <w:pPr>
              <w:pStyle w:val="Heading3"/>
            </w:pPr>
            <w:r w:rsidRPr="007A3935">
              <w:t>Country</w:t>
            </w:r>
          </w:p>
        </w:tc>
        <w:tc>
          <w:tcPr>
            <w:tcW w:w="7370" w:type="dxa"/>
            <w:vAlign w:val="center"/>
          </w:tcPr>
          <w:p w14:paraId="052E5DAC" w14:textId="77777777" w:rsidR="00364566" w:rsidRPr="007A3935" w:rsidRDefault="00364566" w:rsidP="008022DD">
            <w:pPr>
              <w:pStyle w:val="Heading4"/>
            </w:pPr>
          </w:p>
        </w:tc>
      </w:tr>
      <w:tr w:rsidR="00364566" w:rsidRPr="007A3935" w14:paraId="5508C010" w14:textId="77777777" w:rsidTr="002B5B7E">
        <w:tc>
          <w:tcPr>
            <w:tcW w:w="1980" w:type="dxa"/>
            <w:vAlign w:val="center"/>
          </w:tcPr>
          <w:p w14:paraId="5C9F0FA2" w14:textId="77777777" w:rsidR="00364566" w:rsidRPr="007A3935" w:rsidRDefault="00364566" w:rsidP="00347274">
            <w:pPr>
              <w:pStyle w:val="Heading3"/>
            </w:pPr>
            <w:r w:rsidRPr="007A3935">
              <w:t>Phone</w:t>
            </w:r>
          </w:p>
        </w:tc>
        <w:tc>
          <w:tcPr>
            <w:tcW w:w="7370" w:type="dxa"/>
            <w:vAlign w:val="center"/>
          </w:tcPr>
          <w:p w14:paraId="5D27A599" w14:textId="77777777" w:rsidR="00364566" w:rsidRPr="007A3935" w:rsidRDefault="00364566" w:rsidP="008022DD">
            <w:pPr>
              <w:pStyle w:val="Heading4"/>
            </w:pPr>
          </w:p>
        </w:tc>
      </w:tr>
      <w:tr w:rsidR="00364566" w:rsidRPr="007A3935" w14:paraId="30D92A65" w14:textId="77777777" w:rsidTr="002B5B7E">
        <w:tc>
          <w:tcPr>
            <w:tcW w:w="1980" w:type="dxa"/>
            <w:vAlign w:val="center"/>
          </w:tcPr>
          <w:p w14:paraId="4BBD0BB7" w14:textId="77777777" w:rsidR="00364566" w:rsidRPr="007A3935" w:rsidRDefault="00364566" w:rsidP="00347274">
            <w:pPr>
              <w:pStyle w:val="Heading3"/>
            </w:pPr>
            <w:r w:rsidRPr="007A3935">
              <w:t>Email</w:t>
            </w:r>
          </w:p>
        </w:tc>
        <w:tc>
          <w:tcPr>
            <w:tcW w:w="7370" w:type="dxa"/>
            <w:vAlign w:val="center"/>
          </w:tcPr>
          <w:p w14:paraId="2E774685" w14:textId="77777777" w:rsidR="00364566" w:rsidRPr="007A3935" w:rsidRDefault="00364566" w:rsidP="008022DD">
            <w:pPr>
              <w:pStyle w:val="Heading4"/>
            </w:pPr>
          </w:p>
        </w:tc>
      </w:tr>
      <w:tr w:rsidR="00364566" w:rsidRPr="007A3935" w14:paraId="2AB16FE0" w14:textId="77777777" w:rsidTr="002B5B7E">
        <w:tc>
          <w:tcPr>
            <w:tcW w:w="1980" w:type="dxa"/>
            <w:vAlign w:val="center"/>
          </w:tcPr>
          <w:p w14:paraId="163C2283" w14:textId="77777777" w:rsidR="00364566" w:rsidRPr="007A3935" w:rsidRDefault="00364566" w:rsidP="00347274">
            <w:pPr>
              <w:pStyle w:val="Heading3"/>
            </w:pPr>
            <w:r w:rsidRPr="007A3935">
              <w:t>IASSIDD</w:t>
            </w:r>
          </w:p>
          <w:p w14:paraId="1C04A973" w14:textId="77777777" w:rsidR="00364566" w:rsidRPr="007A3935" w:rsidRDefault="00364566" w:rsidP="00347274">
            <w:pPr>
              <w:pStyle w:val="Heading3"/>
            </w:pPr>
            <w:r w:rsidRPr="007A3935">
              <w:t>Membership</w:t>
            </w:r>
          </w:p>
        </w:tc>
        <w:tc>
          <w:tcPr>
            <w:tcW w:w="7370" w:type="dxa"/>
            <w:vAlign w:val="center"/>
          </w:tcPr>
          <w:p w14:paraId="6ECF886B" w14:textId="4761071A" w:rsidR="00364566" w:rsidRPr="007A3935" w:rsidRDefault="00364566" w:rsidP="008022DD">
            <w:pPr>
              <w:pStyle w:val="Heading4"/>
            </w:pPr>
            <w:r w:rsidRPr="007A3935">
              <w:t xml:space="preserve">Individual Member </w:t>
            </w:r>
            <w:r w:rsidRPr="007A3935">
              <w:sym w:font="Symbol" w:char="F080"/>
            </w:r>
            <w:r w:rsidRPr="007A3935">
              <w:t xml:space="preserve">  </w:t>
            </w:r>
            <w:r w:rsidR="007A3935">
              <w:t xml:space="preserve"> </w:t>
            </w:r>
            <w:r w:rsidRPr="007A3935">
              <w:t xml:space="preserve">Center Member </w:t>
            </w:r>
            <w:r w:rsidRPr="007A3935">
              <w:sym w:font="Symbol" w:char="F080"/>
            </w:r>
            <w:r w:rsidRPr="007A3935">
              <w:t xml:space="preserve"> Center: </w:t>
            </w:r>
          </w:p>
        </w:tc>
      </w:tr>
    </w:tbl>
    <w:p w14:paraId="0F66AA27" w14:textId="6B53BC98" w:rsidR="009B0CC2" w:rsidRPr="007A3935" w:rsidRDefault="00364566" w:rsidP="00193EDC">
      <w:pPr>
        <w:pStyle w:val="Heading2"/>
      </w:pPr>
      <w:r w:rsidRPr="007A3935">
        <w:t>NOMINATION CHECKLIST</w:t>
      </w:r>
    </w:p>
    <w:p w14:paraId="6319CCE2" w14:textId="0098CAB4" w:rsidR="007234B3" w:rsidRPr="007A3935" w:rsidRDefault="009B0CC2" w:rsidP="00192C5C">
      <w:r w:rsidRPr="00192C5C">
        <w:t xml:space="preserve">Please email the required documents to the IASSIDD office: </w:t>
      </w:r>
      <w:hyperlink r:id="rId10" w:history="1">
        <w:r w:rsidRPr="00192C5C">
          <w:rPr>
            <w:rStyle w:val="Hyperlink"/>
            <w:color w:val="auto"/>
            <w:u w:val="none"/>
          </w:rPr>
          <w:t>office@iassidd.org</w:t>
        </w:r>
      </w:hyperlink>
      <w:r w:rsidRPr="00192C5C">
        <w:t xml:space="preserve">. </w:t>
      </w:r>
      <w:r w:rsidR="007A3935" w:rsidRPr="00192C5C">
        <w:t xml:space="preserve"> </w:t>
      </w:r>
      <w:r w:rsidR="005F6D93" w:rsidRPr="00192C5C">
        <w:t>To be considered, a</w:t>
      </w:r>
      <w:r w:rsidRPr="00192C5C">
        <w:t>ll documents must be included in one email with the subject</w:t>
      </w:r>
      <w:r w:rsidR="005F6D93" w:rsidRPr="00192C5C">
        <w:t>:</w:t>
      </w:r>
      <w:r w:rsidR="007A3935" w:rsidRPr="00192C5C">
        <w:t xml:space="preserve"> </w:t>
      </w:r>
      <w:r w:rsidR="005F6D93" w:rsidRPr="00192C5C">
        <w:t>“2022 Fellowship Nomination: Nominee Name”</w:t>
      </w:r>
      <w:r w:rsidR="007234B3" w:rsidRPr="00192C5C">
        <w:t>.</w:t>
      </w:r>
    </w:p>
    <w:tbl>
      <w:tblPr>
        <w:tblStyle w:val="TableGrid"/>
        <w:tblW w:w="0" w:type="auto"/>
        <w:tblCellMar>
          <w:top w:w="57" w:type="dxa"/>
          <w:bottom w:w="57" w:type="dxa"/>
        </w:tblCellMar>
        <w:tblLook w:val="04A0" w:firstRow="1" w:lastRow="0" w:firstColumn="1" w:lastColumn="0" w:noHBand="0" w:noVBand="1"/>
      </w:tblPr>
      <w:tblGrid>
        <w:gridCol w:w="5098"/>
        <w:gridCol w:w="4252"/>
      </w:tblGrid>
      <w:tr w:rsidR="00364566" w:rsidRPr="007A3935" w14:paraId="53C0EF71" w14:textId="77777777" w:rsidTr="00001EDC">
        <w:tc>
          <w:tcPr>
            <w:tcW w:w="5098" w:type="dxa"/>
            <w:vAlign w:val="center"/>
          </w:tcPr>
          <w:p w14:paraId="61273A57" w14:textId="3A1D08AD" w:rsidR="00364566" w:rsidRPr="007A3935" w:rsidRDefault="00364566" w:rsidP="00347274">
            <w:pPr>
              <w:pStyle w:val="Heading3"/>
            </w:pPr>
            <w:r w:rsidRPr="007A3935">
              <w:t>Nomination Form</w:t>
            </w:r>
          </w:p>
        </w:tc>
        <w:tc>
          <w:tcPr>
            <w:tcW w:w="4252" w:type="dxa"/>
            <w:vAlign w:val="center"/>
          </w:tcPr>
          <w:p w14:paraId="38F61644" w14:textId="15D8FE6B" w:rsidR="00364566" w:rsidRPr="007A3935" w:rsidRDefault="00364566" w:rsidP="008022DD">
            <w:pPr>
              <w:pStyle w:val="Heading4"/>
            </w:pPr>
            <w:r w:rsidRPr="007A3935">
              <w:t xml:space="preserve">Completed </w:t>
            </w:r>
            <w:r w:rsidRPr="007A3935">
              <w:sym w:font="Symbol" w:char="F080"/>
            </w:r>
          </w:p>
        </w:tc>
      </w:tr>
      <w:tr w:rsidR="00364566" w:rsidRPr="007A3935" w14:paraId="67CE6CC2" w14:textId="77777777" w:rsidTr="00001EDC">
        <w:tc>
          <w:tcPr>
            <w:tcW w:w="5098" w:type="dxa"/>
            <w:vAlign w:val="center"/>
          </w:tcPr>
          <w:p w14:paraId="47720A67" w14:textId="59784240" w:rsidR="00364566" w:rsidRPr="007A3935" w:rsidRDefault="00364566" w:rsidP="00347274">
            <w:pPr>
              <w:pStyle w:val="Heading3"/>
            </w:pPr>
            <w:r w:rsidRPr="007A3935">
              <w:t>Letter of support from Nominat</w:t>
            </w:r>
            <w:r w:rsidR="009B0CC2" w:rsidRPr="007A3935">
              <w:t>or</w:t>
            </w:r>
          </w:p>
        </w:tc>
        <w:tc>
          <w:tcPr>
            <w:tcW w:w="4252" w:type="dxa"/>
            <w:vAlign w:val="center"/>
          </w:tcPr>
          <w:p w14:paraId="7D05EFD3" w14:textId="77777777" w:rsidR="00364566" w:rsidRPr="007A3935" w:rsidRDefault="00364566" w:rsidP="008022DD">
            <w:pPr>
              <w:pStyle w:val="Heading4"/>
            </w:pPr>
            <w:r w:rsidRPr="007A3935">
              <w:t xml:space="preserve">Attached </w:t>
            </w:r>
            <w:r w:rsidRPr="007A3935">
              <w:sym w:font="Symbol" w:char="F080"/>
            </w:r>
          </w:p>
        </w:tc>
      </w:tr>
      <w:tr w:rsidR="009B0CC2" w:rsidRPr="007A3935" w14:paraId="6C838887" w14:textId="77777777" w:rsidTr="00001EDC">
        <w:tc>
          <w:tcPr>
            <w:tcW w:w="5098" w:type="dxa"/>
            <w:vAlign w:val="center"/>
          </w:tcPr>
          <w:p w14:paraId="52EF03A8" w14:textId="6ACC7D3F" w:rsidR="009B0CC2" w:rsidRPr="007A3935" w:rsidRDefault="009B0CC2" w:rsidP="00347274">
            <w:pPr>
              <w:pStyle w:val="Heading3"/>
            </w:pPr>
            <w:r w:rsidRPr="007A3935">
              <w:t>Letter of support from Seconder</w:t>
            </w:r>
          </w:p>
        </w:tc>
        <w:tc>
          <w:tcPr>
            <w:tcW w:w="4252" w:type="dxa"/>
            <w:vAlign w:val="center"/>
          </w:tcPr>
          <w:p w14:paraId="366C1C39" w14:textId="77777777" w:rsidR="009B0CC2" w:rsidRPr="007A3935" w:rsidRDefault="009B0CC2" w:rsidP="008022DD">
            <w:pPr>
              <w:pStyle w:val="Heading4"/>
            </w:pPr>
            <w:r w:rsidRPr="007A3935">
              <w:t xml:space="preserve">Attached </w:t>
            </w:r>
            <w:r w:rsidRPr="007A3935">
              <w:sym w:font="Symbol" w:char="F080"/>
            </w:r>
          </w:p>
        </w:tc>
      </w:tr>
      <w:tr w:rsidR="005F6D93" w:rsidRPr="007A3935" w14:paraId="12844CEA" w14:textId="77777777" w:rsidTr="00001EDC">
        <w:tc>
          <w:tcPr>
            <w:tcW w:w="5098" w:type="dxa"/>
            <w:vAlign w:val="center"/>
          </w:tcPr>
          <w:p w14:paraId="53204533" w14:textId="77777777" w:rsidR="005F6D93" w:rsidRPr="007A3935" w:rsidRDefault="005F6D93" w:rsidP="00347274">
            <w:pPr>
              <w:pStyle w:val="Heading3"/>
            </w:pPr>
            <w:r w:rsidRPr="007A3935">
              <w:t>CV of Nominee</w:t>
            </w:r>
          </w:p>
        </w:tc>
        <w:tc>
          <w:tcPr>
            <w:tcW w:w="4252" w:type="dxa"/>
            <w:vAlign w:val="center"/>
          </w:tcPr>
          <w:p w14:paraId="180BA9F8" w14:textId="77777777" w:rsidR="005F6D93" w:rsidRPr="007A3935" w:rsidRDefault="005F6D93" w:rsidP="008022DD">
            <w:pPr>
              <w:pStyle w:val="Heading4"/>
            </w:pPr>
            <w:r w:rsidRPr="007A3935">
              <w:t xml:space="preserve">Attached </w:t>
            </w:r>
            <w:r w:rsidRPr="007A3935">
              <w:sym w:font="Symbol" w:char="F080"/>
            </w:r>
          </w:p>
        </w:tc>
      </w:tr>
      <w:tr w:rsidR="00364566" w:rsidRPr="007A3935" w14:paraId="1E233CFF" w14:textId="77777777" w:rsidTr="00001EDC">
        <w:tc>
          <w:tcPr>
            <w:tcW w:w="5098" w:type="dxa"/>
            <w:vAlign w:val="center"/>
          </w:tcPr>
          <w:p w14:paraId="37F819BF" w14:textId="77777777" w:rsidR="00364566" w:rsidRPr="007A3935" w:rsidRDefault="005F6D93" w:rsidP="00347274">
            <w:pPr>
              <w:pStyle w:val="Heading3"/>
            </w:pPr>
            <w:r w:rsidRPr="007A3935">
              <w:t>Sent in one email to IASSID office</w:t>
            </w:r>
            <w:r w:rsidR="00001EDC" w:rsidRPr="007A3935">
              <w:t xml:space="preserve"> by the deadline:</w:t>
            </w:r>
          </w:p>
          <w:p w14:paraId="3A1744BE" w14:textId="126077E0" w:rsidR="00001EDC" w:rsidRPr="007A3935" w:rsidRDefault="00001EDC" w:rsidP="00347274">
            <w:pPr>
              <w:pStyle w:val="Heading3"/>
            </w:pPr>
            <w:r w:rsidRPr="007A3935">
              <w:t>1 May 2022</w:t>
            </w:r>
          </w:p>
        </w:tc>
        <w:tc>
          <w:tcPr>
            <w:tcW w:w="4252" w:type="dxa"/>
            <w:vAlign w:val="center"/>
          </w:tcPr>
          <w:p w14:paraId="29B4F4E2" w14:textId="49250CC9" w:rsidR="00364566" w:rsidRPr="007A3935" w:rsidRDefault="005F6D93" w:rsidP="008022DD">
            <w:pPr>
              <w:pStyle w:val="Heading4"/>
            </w:pPr>
            <w:r w:rsidRPr="007A3935">
              <w:t>Yes</w:t>
            </w:r>
            <w:r w:rsidR="00364566" w:rsidRPr="007A3935">
              <w:t xml:space="preserve"> </w:t>
            </w:r>
            <w:r w:rsidR="00364566" w:rsidRPr="007A3935">
              <w:sym w:font="Symbol" w:char="F080"/>
            </w:r>
          </w:p>
        </w:tc>
      </w:tr>
    </w:tbl>
    <w:p w14:paraId="691E4A42" w14:textId="4CDA0B1D" w:rsidR="001E04DB" w:rsidRDefault="001E04DB" w:rsidP="00193EDC">
      <w:pPr>
        <w:pStyle w:val="Heading2"/>
      </w:pPr>
      <w:r w:rsidRPr="007A3935">
        <w:t xml:space="preserve">IASSIDD </w:t>
      </w:r>
      <w:r w:rsidR="00C7119D">
        <w:t>FELLOWS</w:t>
      </w:r>
    </w:p>
    <w:p w14:paraId="23D29551" w14:textId="7FEA5A86" w:rsidR="001E04DB" w:rsidRPr="007234B3" w:rsidRDefault="00C96E97" w:rsidP="00192C5C">
      <w:pPr>
        <w:rPr>
          <w:rStyle w:val="Hyperlink"/>
        </w:rPr>
      </w:pPr>
      <w:r>
        <w:t xml:space="preserve">A full list of IASSIDD Fellows is on the website. </w:t>
      </w:r>
      <w:hyperlink r:id="rId11" w:history="1">
        <w:r w:rsidR="00501679" w:rsidRPr="007234B3">
          <w:rPr>
            <w:rStyle w:val="Hyperlink"/>
            <w:bCs w:val="0"/>
          </w:rPr>
          <w:t>iassidd.org/about/</w:t>
        </w:r>
        <w:proofErr w:type="spellStart"/>
        <w:r w:rsidR="00501679" w:rsidRPr="007234B3">
          <w:rPr>
            <w:rStyle w:val="Hyperlink"/>
            <w:bCs w:val="0"/>
          </w:rPr>
          <w:t>iassidd</w:t>
        </w:r>
        <w:proofErr w:type="spellEnd"/>
        <w:r w:rsidR="00501679" w:rsidRPr="007234B3">
          <w:rPr>
            <w:rStyle w:val="Hyperlink"/>
            <w:bCs w:val="0"/>
          </w:rPr>
          <w:t>-fellows</w:t>
        </w:r>
      </w:hyperlink>
    </w:p>
    <w:p w14:paraId="3224D019" w14:textId="5480B7F6" w:rsidR="00364566" w:rsidRPr="007A3935" w:rsidRDefault="00364566" w:rsidP="00193EDC">
      <w:pPr>
        <w:pStyle w:val="Heading2"/>
      </w:pPr>
      <w:r w:rsidRPr="007A3935">
        <w:t>QUESTIONS</w:t>
      </w:r>
    </w:p>
    <w:p w14:paraId="638781FC" w14:textId="60E5DB72" w:rsidR="009B0CC2" w:rsidRPr="007A3935" w:rsidRDefault="009B0CC2" w:rsidP="00192C5C">
      <w:r w:rsidRPr="007A3935">
        <w:t xml:space="preserve">Please email any questions to </w:t>
      </w:r>
      <w:r w:rsidR="009D10C3" w:rsidRPr="009D10C3">
        <w:t>Jennifer Zarcone</w:t>
      </w:r>
      <w:r w:rsidR="009D10C3">
        <w:t xml:space="preserve">, </w:t>
      </w:r>
      <w:hyperlink r:id="rId12" w:history="1">
        <w:r w:rsidR="009D10C3" w:rsidRPr="00F60868">
          <w:rPr>
            <w:rStyle w:val="Hyperlink"/>
          </w:rPr>
          <w:t>JZarcone@mayinstitute.org</w:t>
        </w:r>
      </w:hyperlink>
      <w:r w:rsidR="009D10C3">
        <w:t>.</w:t>
      </w:r>
    </w:p>
    <w:sectPr w:rsidR="009B0CC2" w:rsidRPr="007A3935" w:rsidSect="00C96E97">
      <w:headerReference w:type="default" r:id="rId13"/>
      <w:headerReference w:type="first" r:id="rId14"/>
      <w:type w:val="continuous"/>
      <w:pgSz w:w="12240" w:h="15840"/>
      <w:pgMar w:top="1134" w:right="1440" w:bottom="709"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DBDB56" w14:textId="77777777" w:rsidR="00220384" w:rsidRDefault="00220384" w:rsidP="00192C5C">
      <w:r>
        <w:separator/>
      </w:r>
    </w:p>
  </w:endnote>
  <w:endnote w:type="continuationSeparator" w:id="0">
    <w:p w14:paraId="1A191B10" w14:textId="77777777" w:rsidR="00220384" w:rsidRDefault="00220384" w:rsidP="00192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19CD86" w14:textId="77777777" w:rsidR="00220384" w:rsidRDefault="00220384" w:rsidP="00192C5C">
      <w:r>
        <w:separator/>
      </w:r>
    </w:p>
  </w:footnote>
  <w:footnote w:type="continuationSeparator" w:id="0">
    <w:p w14:paraId="54B65CA6" w14:textId="77777777" w:rsidR="00220384" w:rsidRDefault="00220384" w:rsidP="00192C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A549C" w14:textId="6E6AAB5B" w:rsidR="00FA1518" w:rsidRDefault="00C96E97" w:rsidP="00192C5C">
    <w:pPr>
      <w:pStyle w:val="Header"/>
    </w:pPr>
    <w:r>
      <w:rPr>
        <w:noProof/>
      </w:rPr>
      <w:drawing>
        <wp:anchor distT="0" distB="0" distL="114300" distR="114300" simplePos="0" relativeHeight="251661312" behindDoc="0" locked="0" layoutInCell="1" allowOverlap="1" wp14:anchorId="7BAB261C" wp14:editId="5B2D2ADD">
          <wp:simplePos x="0" y="0"/>
          <wp:positionH relativeFrom="column">
            <wp:posOffset>5676900</wp:posOffset>
          </wp:positionH>
          <wp:positionV relativeFrom="paragraph">
            <wp:posOffset>-304800</wp:posOffset>
          </wp:positionV>
          <wp:extent cx="939800" cy="909276"/>
          <wp:effectExtent l="0" t="0" r="0" b="5715"/>
          <wp:wrapNone/>
          <wp:docPr id="75" name="Picture 75" descr="A picture containing sunburst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unburst char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9800" cy="90927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C6934">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DFC34" w14:textId="7614E146" w:rsidR="005C6934" w:rsidRDefault="005C6934" w:rsidP="00192C5C">
    <w:pPr>
      <w:pStyle w:val="Header"/>
    </w:pPr>
    <w:r>
      <w:rPr>
        <w:noProof/>
      </w:rPr>
      <w:drawing>
        <wp:anchor distT="0" distB="0" distL="114300" distR="114300" simplePos="0" relativeHeight="251659264" behindDoc="0" locked="0" layoutInCell="1" allowOverlap="1" wp14:anchorId="1A133876" wp14:editId="2FA93298">
          <wp:simplePos x="0" y="0"/>
          <wp:positionH relativeFrom="column">
            <wp:posOffset>5467350</wp:posOffset>
          </wp:positionH>
          <wp:positionV relativeFrom="paragraph">
            <wp:posOffset>-200025</wp:posOffset>
          </wp:positionV>
          <wp:extent cx="939800" cy="909276"/>
          <wp:effectExtent l="0" t="0" r="0" b="5715"/>
          <wp:wrapNone/>
          <wp:docPr id="73" name="Picture 73" descr="A picture containing sunburst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unburst char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9800" cy="909276"/>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4217F2"/>
    <w:multiLevelType w:val="multilevel"/>
    <w:tmpl w:val="87E846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0DA6"/>
    <w:rsid w:val="00001EDC"/>
    <w:rsid w:val="00192C5C"/>
    <w:rsid w:val="00193EDC"/>
    <w:rsid w:val="001C695A"/>
    <w:rsid w:val="001E04DB"/>
    <w:rsid w:val="00220384"/>
    <w:rsid w:val="00267ADB"/>
    <w:rsid w:val="002B5B7E"/>
    <w:rsid w:val="00317EB3"/>
    <w:rsid w:val="003347B4"/>
    <w:rsid w:val="00347274"/>
    <w:rsid w:val="00364566"/>
    <w:rsid w:val="0038663D"/>
    <w:rsid w:val="004F0DA6"/>
    <w:rsid w:val="00501679"/>
    <w:rsid w:val="005039EF"/>
    <w:rsid w:val="005C6934"/>
    <w:rsid w:val="005F6D93"/>
    <w:rsid w:val="00615F11"/>
    <w:rsid w:val="006B6EFA"/>
    <w:rsid w:val="00707836"/>
    <w:rsid w:val="007234B3"/>
    <w:rsid w:val="007A3935"/>
    <w:rsid w:val="008022DD"/>
    <w:rsid w:val="00853C94"/>
    <w:rsid w:val="00954FCE"/>
    <w:rsid w:val="0097249A"/>
    <w:rsid w:val="009B0CC2"/>
    <w:rsid w:val="009B384E"/>
    <w:rsid w:val="009C0558"/>
    <w:rsid w:val="009D10C3"/>
    <w:rsid w:val="00BF3826"/>
    <w:rsid w:val="00C7119D"/>
    <w:rsid w:val="00C96E97"/>
    <w:rsid w:val="00EB7FE4"/>
    <w:rsid w:val="00FA1518"/>
    <w:rsid w:val="00FD3C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98F1B8"/>
  <w15:docId w15:val="{D7FBA6AE-C082-4D57-8EB0-01DA3C561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2C5C"/>
    <w:pPr>
      <w:spacing w:before="120" w:after="120" w:line="288" w:lineRule="auto"/>
      <w:ind w:right="6"/>
    </w:pPr>
    <w:rPr>
      <w:rFonts w:asciiTheme="minorHAnsi" w:eastAsia="Calibri" w:hAnsiTheme="minorHAnsi" w:cstheme="minorHAnsi"/>
      <w:bCs/>
      <w:spacing w:val="1"/>
      <w:sz w:val="22"/>
      <w:szCs w:val="22"/>
    </w:rPr>
  </w:style>
  <w:style w:type="paragraph" w:styleId="Heading1">
    <w:name w:val="heading 1"/>
    <w:basedOn w:val="Heading2"/>
    <w:next w:val="Normal"/>
    <w:link w:val="Heading1Char"/>
    <w:uiPriority w:val="9"/>
    <w:qFormat/>
    <w:rsid w:val="001C695A"/>
    <w:pPr>
      <w:spacing w:before="240" w:line="240" w:lineRule="auto"/>
      <w:outlineLvl w:val="0"/>
    </w:pPr>
  </w:style>
  <w:style w:type="paragraph" w:styleId="Heading2">
    <w:name w:val="heading 2"/>
    <w:basedOn w:val="Normal"/>
    <w:next w:val="Normal"/>
    <w:link w:val="Heading2Char"/>
    <w:uiPriority w:val="9"/>
    <w:unhideWhenUsed/>
    <w:qFormat/>
    <w:rsid w:val="00192C5C"/>
    <w:pPr>
      <w:outlineLvl w:val="1"/>
    </w:pPr>
    <w:rPr>
      <w:b/>
      <w:bCs w:val="0"/>
      <w:sz w:val="28"/>
      <w:szCs w:val="28"/>
    </w:rPr>
  </w:style>
  <w:style w:type="paragraph" w:styleId="Heading3">
    <w:name w:val="heading 3"/>
    <w:basedOn w:val="Normal"/>
    <w:next w:val="Normal"/>
    <w:link w:val="Heading3Char"/>
    <w:uiPriority w:val="9"/>
    <w:unhideWhenUsed/>
    <w:qFormat/>
    <w:rsid w:val="00192C5C"/>
    <w:pPr>
      <w:spacing w:before="0" w:after="0" w:line="240" w:lineRule="auto"/>
      <w:ind w:right="0"/>
      <w:outlineLvl w:val="2"/>
    </w:pPr>
    <w:rPr>
      <w:b/>
      <w:bCs w:val="0"/>
    </w:rPr>
  </w:style>
  <w:style w:type="paragraph" w:styleId="Heading4">
    <w:name w:val="heading 4"/>
    <w:basedOn w:val="NoSpacing"/>
    <w:next w:val="Normal"/>
    <w:link w:val="Heading4Char"/>
    <w:uiPriority w:val="9"/>
    <w:unhideWhenUsed/>
    <w:qFormat/>
    <w:rsid w:val="00267ADB"/>
    <w:pPr>
      <w:outlineLvl w:val="3"/>
    </w:p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eastAsiaTheme="minorEastAsia" w:cstheme="minorBidi"/>
      <w:b/>
      <w:bCs w:val="0"/>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val="0"/>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eastAsiaTheme="minorEastAsia"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eastAsiaTheme="minorEastAsia"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695A"/>
    <w:rPr>
      <w:rFonts w:asciiTheme="minorHAnsi" w:eastAsia="Calibri" w:hAnsiTheme="minorHAnsi" w:cstheme="minorHAnsi"/>
      <w:b/>
      <w:spacing w:val="1"/>
      <w:sz w:val="28"/>
      <w:szCs w:val="28"/>
    </w:rPr>
  </w:style>
  <w:style w:type="character" w:customStyle="1" w:styleId="Heading2Char">
    <w:name w:val="Heading 2 Char"/>
    <w:basedOn w:val="DefaultParagraphFont"/>
    <w:link w:val="Heading2"/>
    <w:uiPriority w:val="9"/>
    <w:rsid w:val="00192C5C"/>
    <w:rPr>
      <w:rFonts w:asciiTheme="minorHAnsi" w:eastAsia="Calibri" w:hAnsiTheme="minorHAnsi" w:cstheme="minorHAnsi"/>
      <w:b/>
      <w:spacing w:val="1"/>
      <w:sz w:val="28"/>
      <w:szCs w:val="28"/>
    </w:rPr>
  </w:style>
  <w:style w:type="character" w:customStyle="1" w:styleId="Heading3Char">
    <w:name w:val="Heading 3 Char"/>
    <w:basedOn w:val="DefaultParagraphFont"/>
    <w:link w:val="Heading3"/>
    <w:uiPriority w:val="9"/>
    <w:rsid w:val="00192C5C"/>
    <w:rPr>
      <w:rFonts w:asciiTheme="minorHAnsi" w:eastAsia="Calibri" w:hAnsiTheme="minorHAnsi" w:cstheme="minorHAnsi"/>
      <w:b/>
      <w:spacing w:val="1"/>
      <w:sz w:val="22"/>
      <w:szCs w:val="22"/>
    </w:rPr>
  </w:style>
  <w:style w:type="character" w:customStyle="1" w:styleId="Heading4Char">
    <w:name w:val="Heading 4 Char"/>
    <w:basedOn w:val="DefaultParagraphFont"/>
    <w:link w:val="Heading4"/>
    <w:uiPriority w:val="9"/>
    <w:rsid w:val="00267ADB"/>
    <w:rPr>
      <w:rFonts w:asciiTheme="minorHAnsi" w:eastAsia="Calibri" w:hAnsiTheme="minorHAnsi" w:cstheme="minorHAnsi"/>
      <w:bCs/>
      <w:spacing w:val="1"/>
      <w:sz w:val="22"/>
      <w:szCs w:val="22"/>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table" w:styleId="TableGrid">
    <w:name w:val="Table Grid"/>
    <w:basedOn w:val="TableNormal"/>
    <w:uiPriority w:val="59"/>
    <w:rsid w:val="00954F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0CC2"/>
    <w:rPr>
      <w:color w:val="0000FF" w:themeColor="hyperlink"/>
      <w:u w:val="single"/>
    </w:rPr>
  </w:style>
  <w:style w:type="character" w:styleId="UnresolvedMention">
    <w:name w:val="Unresolved Mention"/>
    <w:basedOn w:val="DefaultParagraphFont"/>
    <w:uiPriority w:val="99"/>
    <w:semiHidden/>
    <w:unhideWhenUsed/>
    <w:rsid w:val="009B0CC2"/>
    <w:rPr>
      <w:color w:val="605E5C"/>
      <w:shd w:val="clear" w:color="auto" w:fill="E1DFDD"/>
    </w:rPr>
  </w:style>
  <w:style w:type="paragraph" w:styleId="Header">
    <w:name w:val="header"/>
    <w:basedOn w:val="Normal"/>
    <w:link w:val="HeaderChar"/>
    <w:uiPriority w:val="99"/>
    <w:unhideWhenUsed/>
    <w:rsid w:val="00FA1518"/>
    <w:pPr>
      <w:tabs>
        <w:tab w:val="center" w:pos="4513"/>
        <w:tab w:val="right" w:pos="9026"/>
      </w:tabs>
    </w:pPr>
  </w:style>
  <w:style w:type="character" w:customStyle="1" w:styleId="HeaderChar">
    <w:name w:val="Header Char"/>
    <w:basedOn w:val="DefaultParagraphFont"/>
    <w:link w:val="Header"/>
    <w:uiPriority w:val="99"/>
    <w:rsid w:val="00FA1518"/>
  </w:style>
  <w:style w:type="paragraph" w:styleId="Footer">
    <w:name w:val="footer"/>
    <w:basedOn w:val="Normal"/>
    <w:link w:val="FooterChar"/>
    <w:uiPriority w:val="99"/>
    <w:unhideWhenUsed/>
    <w:rsid w:val="00FA1518"/>
    <w:pPr>
      <w:tabs>
        <w:tab w:val="center" w:pos="4513"/>
        <w:tab w:val="right" w:pos="9026"/>
      </w:tabs>
    </w:pPr>
  </w:style>
  <w:style w:type="character" w:customStyle="1" w:styleId="FooterChar">
    <w:name w:val="Footer Char"/>
    <w:basedOn w:val="DefaultParagraphFont"/>
    <w:link w:val="Footer"/>
    <w:uiPriority w:val="99"/>
    <w:rsid w:val="00FA1518"/>
  </w:style>
  <w:style w:type="paragraph" w:styleId="NoSpacing">
    <w:name w:val="No Spacing"/>
    <w:uiPriority w:val="1"/>
    <w:qFormat/>
    <w:rsid w:val="00347274"/>
    <w:pPr>
      <w:ind w:right="6"/>
    </w:pPr>
    <w:rPr>
      <w:rFonts w:asciiTheme="minorHAnsi" w:eastAsia="Calibri" w:hAnsiTheme="minorHAnsi" w:cstheme="minorHAnsi"/>
      <w:bCs/>
      <w:spacing w:val="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7059637">
      <w:bodyDiv w:val="1"/>
      <w:marLeft w:val="0"/>
      <w:marRight w:val="0"/>
      <w:marTop w:val="0"/>
      <w:marBottom w:val="0"/>
      <w:divBdr>
        <w:top w:val="none" w:sz="0" w:space="0" w:color="auto"/>
        <w:left w:val="none" w:sz="0" w:space="0" w:color="auto"/>
        <w:bottom w:val="none" w:sz="0" w:space="0" w:color="auto"/>
        <w:right w:val="none" w:sz="0" w:space="0" w:color="auto"/>
      </w:divBdr>
      <w:divsChild>
        <w:div w:id="1258055644">
          <w:marLeft w:val="-225"/>
          <w:marRight w:val="-225"/>
          <w:marTop w:val="0"/>
          <w:marBottom w:val="0"/>
          <w:divBdr>
            <w:top w:val="none" w:sz="0" w:space="0" w:color="auto"/>
            <w:left w:val="none" w:sz="0" w:space="0" w:color="auto"/>
            <w:bottom w:val="none" w:sz="0" w:space="0" w:color="auto"/>
            <w:right w:val="none" w:sz="0" w:space="0" w:color="auto"/>
          </w:divBdr>
          <w:divsChild>
            <w:div w:id="1560936570">
              <w:marLeft w:val="0"/>
              <w:marRight w:val="0"/>
              <w:marTop w:val="0"/>
              <w:marBottom w:val="0"/>
              <w:divBdr>
                <w:top w:val="none" w:sz="0" w:space="0" w:color="auto"/>
                <w:left w:val="none" w:sz="0" w:space="0" w:color="auto"/>
                <w:bottom w:val="none" w:sz="0" w:space="0" w:color="auto"/>
                <w:right w:val="none" w:sz="0" w:space="0" w:color="auto"/>
              </w:divBdr>
              <w:divsChild>
                <w:div w:id="910190835">
                  <w:marLeft w:val="0"/>
                  <w:marRight w:val="0"/>
                  <w:marTop w:val="0"/>
                  <w:marBottom w:val="0"/>
                  <w:divBdr>
                    <w:top w:val="none" w:sz="0" w:space="0" w:color="auto"/>
                    <w:left w:val="none" w:sz="0" w:space="0" w:color="auto"/>
                    <w:bottom w:val="none" w:sz="0" w:space="0" w:color="auto"/>
                    <w:right w:val="none" w:sz="0" w:space="0" w:color="auto"/>
                  </w:divBdr>
                  <w:divsChild>
                    <w:div w:id="1346126684">
                      <w:marLeft w:val="0"/>
                      <w:marRight w:val="0"/>
                      <w:marTop w:val="0"/>
                      <w:marBottom w:val="0"/>
                      <w:divBdr>
                        <w:top w:val="none" w:sz="0" w:space="0" w:color="auto"/>
                        <w:left w:val="none" w:sz="0" w:space="0" w:color="auto"/>
                        <w:bottom w:val="none" w:sz="0" w:space="0" w:color="auto"/>
                        <w:right w:val="none" w:sz="0" w:space="0" w:color="auto"/>
                      </w:divBdr>
                      <w:divsChild>
                        <w:div w:id="63643415">
                          <w:marLeft w:val="0"/>
                          <w:marRight w:val="0"/>
                          <w:marTop w:val="0"/>
                          <w:marBottom w:val="420"/>
                          <w:divBdr>
                            <w:top w:val="none" w:sz="0" w:space="0" w:color="auto"/>
                            <w:left w:val="none" w:sz="0" w:space="0" w:color="auto"/>
                            <w:bottom w:val="none" w:sz="0" w:space="0" w:color="auto"/>
                            <w:right w:val="none" w:sz="0" w:space="0" w:color="auto"/>
                          </w:divBdr>
                          <w:divsChild>
                            <w:div w:id="203773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JZarcone@mayinstitute.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assidd.org/about/iassidd-fellow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office@iassidd.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EAB278AFA82D4A97ABAF74DF46C099" ma:contentTypeVersion="13" ma:contentTypeDescription="Create a new document." ma:contentTypeScope="" ma:versionID="9e79b22d4432af023197c6736d111781">
  <xsd:schema xmlns:xsd="http://www.w3.org/2001/XMLSchema" xmlns:xs="http://www.w3.org/2001/XMLSchema" xmlns:p="http://schemas.microsoft.com/office/2006/metadata/properties" xmlns:ns2="614eb5ac-d6cd-4f59-a3aa-744c9766c7ff" xmlns:ns3="767fe1fb-a778-4607-880f-66c4ec81c6ad" targetNamespace="http://schemas.microsoft.com/office/2006/metadata/properties" ma:root="true" ma:fieldsID="fa033083901689df1c34c3c4d88919be" ns2:_="" ns3:_="">
    <xsd:import namespace="614eb5ac-d6cd-4f59-a3aa-744c9766c7ff"/>
    <xsd:import namespace="767fe1fb-a778-4607-880f-66c4ec81c6a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4eb5ac-d6cd-4f59-a3aa-744c9766c7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7fe1fb-a778-4607-880f-66c4ec81c6a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23C4F7-288A-4D50-AD8C-60DCBE2DB7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4eb5ac-d6cd-4f59-a3aa-744c9766c7ff"/>
    <ds:schemaRef ds:uri="767fe1fb-a778-4607-880f-66c4ec81c6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8C676B-A7FB-4090-8BB4-C582B0B62F30}">
  <ds:schemaRefs>
    <ds:schemaRef ds:uri="http://schemas.microsoft.com/sharepoint/v3/contenttype/forms"/>
  </ds:schemaRefs>
</ds:datastoreItem>
</file>

<file path=customXml/itemProps3.xml><?xml version="1.0" encoding="utf-8"?>
<ds:datastoreItem xmlns:ds="http://schemas.openxmlformats.org/officeDocument/2006/customXml" ds:itemID="{872CF1A7-8416-4C6F-B42D-70A8712D55C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2</Pages>
  <Words>367</Words>
  <Characters>2093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Thiessen</dc:creator>
  <cp:lastModifiedBy>Ben Thiessen</cp:lastModifiedBy>
  <cp:revision>28</cp:revision>
  <dcterms:created xsi:type="dcterms:W3CDTF">2022-03-21T23:16:00Z</dcterms:created>
  <dcterms:modified xsi:type="dcterms:W3CDTF">2022-03-23T23:01:00Z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0x010100E4EAB278AFA82D4A97ABAF74DF46C099</vt:lpwstr>
  </property>
</Properties>
</file>